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136918">
      <w:pPr>
        <w:ind w:left="5184" w:firstLine="288"/>
        <w:jc w:val="right"/>
        <w:rPr>
          <w:b/>
        </w:rPr>
      </w:pPr>
      <w:r w:rsidRPr="004F0483">
        <w:rPr>
          <w:b/>
        </w:rPr>
        <w:t>«Утверждаю»</w:t>
      </w:r>
    </w:p>
    <w:p w:rsidR="00136918" w:rsidRDefault="006C7048" w:rsidP="00136918">
      <w:pPr>
        <w:ind w:left="4752" w:firstLine="720"/>
        <w:jc w:val="right"/>
      </w:pPr>
      <w:r>
        <w:t xml:space="preserve">Заместитель Генерального директора </w:t>
      </w:r>
    </w:p>
    <w:p w:rsidR="006C7048" w:rsidRPr="004F0483" w:rsidRDefault="006C7048" w:rsidP="00136918">
      <w:pPr>
        <w:ind w:left="4752" w:firstLine="720"/>
        <w:jc w:val="right"/>
      </w:pPr>
      <w:r>
        <w:t xml:space="preserve">по </w:t>
      </w:r>
      <w:r w:rsidR="00087438">
        <w:t xml:space="preserve"> </w:t>
      </w:r>
      <w:r w:rsidR="00B07856">
        <w:t xml:space="preserve"> </w:t>
      </w:r>
      <w:r w:rsidR="00136918">
        <w:t>производству</w:t>
      </w:r>
    </w:p>
    <w:p w:rsidR="006C7048" w:rsidRPr="004F0483" w:rsidRDefault="006C7048" w:rsidP="003507E8">
      <w:pPr>
        <w:ind w:left="4752" w:firstLine="720"/>
        <w:jc w:val="right"/>
      </w:pPr>
      <w:bookmarkStart w:id="0" w:name="_GoBack"/>
      <w:bookmarkEnd w:id="0"/>
      <w:r w:rsidRPr="004F0483">
        <w:t xml:space="preserve">________________ </w:t>
      </w:r>
      <w:r>
        <w:t xml:space="preserve"> А. И. </w:t>
      </w:r>
      <w:proofErr w:type="spellStart"/>
      <w:r>
        <w:t>Варзарь</w:t>
      </w:r>
      <w:proofErr w:type="spellEnd"/>
    </w:p>
    <w:p w:rsidR="006C7048" w:rsidRPr="004F0483" w:rsidRDefault="0018752A" w:rsidP="006C7048">
      <w:pPr>
        <w:ind w:left="5529"/>
        <w:jc w:val="right"/>
      </w:pPr>
      <w:r>
        <w:t>07.09</w:t>
      </w:r>
      <w:r w:rsidR="00136918">
        <w:t>.2021</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sidR="00BC5F1A">
        <w:rPr>
          <w:i/>
        </w:rPr>
        <w:t>Поставка тов</w:t>
      </w:r>
      <w:r w:rsidR="00850F3B">
        <w:rPr>
          <w:i/>
        </w:rPr>
        <w:t>ара: ящик</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6B3D1B">
        <w:rPr>
          <w:i/>
        </w:rPr>
        <w:t>3</w:t>
      </w:r>
      <w:r w:rsidR="00DA057B">
        <w:rPr>
          <w:i/>
        </w:rPr>
        <w:t>0</w:t>
      </w:r>
      <w:r w:rsidR="00850F3B">
        <w:rPr>
          <w:i/>
        </w:rPr>
        <w:t>.1</w:t>
      </w:r>
      <w:r w:rsidR="00136918">
        <w:rPr>
          <w:i/>
        </w:rPr>
        <w:t>1</w:t>
      </w:r>
      <w:r w:rsidR="00D32681">
        <w:rPr>
          <w:i/>
        </w:rPr>
        <w:t>.202</w:t>
      </w:r>
      <w:r w:rsidR="00136918">
        <w:rPr>
          <w:i/>
        </w:rPr>
        <w:t>1</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0F3D8E" w:rsidRDefault="00B07856" w:rsidP="00B07856">
      <w:pPr>
        <w:spacing w:before="120"/>
        <w:jc w:val="both"/>
        <w:rPr>
          <w:i/>
        </w:rPr>
      </w:pPr>
      <w:r w:rsidRPr="00B07856">
        <w:rPr>
          <w:i/>
        </w:rPr>
        <w:t>Согласно прилагаемой КД:</w:t>
      </w:r>
    </w:p>
    <w:p w:rsidR="00B07856" w:rsidRDefault="00850F3B" w:rsidP="00065D2B">
      <w:pPr>
        <w:spacing w:before="120"/>
        <w:jc w:val="both"/>
        <w:rPr>
          <w:i/>
        </w:rPr>
      </w:pPr>
      <w:r>
        <w:rPr>
          <w:i/>
        </w:rPr>
        <w:t>ИПДР.321123.022</w:t>
      </w:r>
      <w:r w:rsidR="000F3D8E">
        <w:rPr>
          <w:i/>
        </w:rPr>
        <w:tab/>
      </w:r>
      <w:r w:rsidR="00B07856" w:rsidRPr="00B07856">
        <w:rPr>
          <w:i/>
        </w:rPr>
        <w:t xml:space="preserve"> </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065D2B" w:rsidRPr="00065D2B" w:rsidRDefault="00850F3B" w:rsidP="00065D2B">
      <w:pPr>
        <w:spacing w:before="120"/>
        <w:jc w:val="both"/>
        <w:rPr>
          <w:i/>
        </w:rPr>
      </w:pPr>
      <w:r>
        <w:rPr>
          <w:i/>
        </w:rPr>
        <w:t>Ящик ИПДР.321123.022</w:t>
      </w:r>
      <w:r w:rsidR="00633175">
        <w:rPr>
          <w:i/>
        </w:rPr>
        <w:t xml:space="preserve"> в количестве 51</w:t>
      </w:r>
      <w:r w:rsidR="00065D2B" w:rsidRPr="00065D2B">
        <w:rPr>
          <w:i/>
        </w:rPr>
        <w:t xml:space="preserve"> штук;</w:t>
      </w:r>
    </w:p>
    <w:p w:rsidR="00065D2B" w:rsidRDefault="00065D2B" w:rsidP="00065D2B">
      <w:pPr>
        <w:spacing w:before="120"/>
        <w:jc w:val="both"/>
        <w:rPr>
          <w:i/>
        </w:rPr>
      </w:pPr>
      <w:r w:rsidRPr="00065D2B">
        <w:rPr>
          <w:i/>
        </w:rPr>
        <w:t>Возможна поставка партиями.  На каждую партию одноименного товара этикетк</w:t>
      </w:r>
      <w:r>
        <w:rPr>
          <w:i/>
        </w:rPr>
        <w:t>а Испол</w:t>
      </w:r>
      <w:r w:rsidRPr="00065D2B">
        <w:rPr>
          <w:i/>
        </w:rPr>
        <w:t>нителя с отм</w:t>
      </w:r>
      <w:r w:rsidR="00850F3B">
        <w:rPr>
          <w:i/>
        </w:rPr>
        <w:t>еткой ОТК Исполнителя</w:t>
      </w:r>
      <w:r w:rsidRPr="00065D2B">
        <w:rPr>
          <w:i/>
        </w:rPr>
        <w:t xml:space="preserve"> о приемке</w:t>
      </w:r>
      <w:r w:rsidR="00426B25">
        <w:rPr>
          <w:i/>
        </w:rPr>
        <w:t xml:space="preserve">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585690" w:rsidRPr="00585690"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sidR="00585690">
        <w:rPr>
          <w:i/>
        </w:rPr>
        <w:t>поставляемый товар должен</w:t>
      </w:r>
      <w:r w:rsidR="00585690" w:rsidRPr="00585690">
        <w:rPr>
          <w:i/>
        </w:rPr>
        <w:t xml:space="preserve"> соответствовать требованиям безопасности, надежности и </w:t>
      </w:r>
      <w:proofErr w:type="spellStart"/>
      <w:r w:rsidR="00585690" w:rsidRPr="00585690">
        <w:rPr>
          <w:i/>
        </w:rPr>
        <w:t>экологичности</w:t>
      </w:r>
      <w:proofErr w:type="spellEnd"/>
      <w:r w:rsidR="00585690" w:rsidRPr="00585690">
        <w:rPr>
          <w:i/>
        </w:rPr>
        <w:t>.</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07856" w:rsidRPr="004F0483" w:rsidRDefault="00B07856" w:rsidP="006C7048">
      <w:pPr>
        <w:spacing w:before="120"/>
        <w:jc w:val="both"/>
        <w:rPr>
          <w:i/>
        </w:rPr>
      </w:pP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136918">
        <w:rPr>
          <w:i/>
        </w:rPr>
        <w:t>1</w:t>
      </w:r>
      <w:r w:rsidRPr="00B07856">
        <w:rPr>
          <w:i/>
        </w:rPr>
        <w:t>г.</w:t>
      </w:r>
    </w:p>
    <w:p w:rsidR="006C7048" w:rsidRDefault="006C7048" w:rsidP="006C7048">
      <w:pPr>
        <w:jc w:val="both"/>
      </w:pP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w:t>
      </w:r>
      <w:r w:rsidR="00BF6394">
        <w:t>_______  А.А.Шарагин</w:t>
      </w:r>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B07856">
      <w:footerReference w:type="even" r:id="rId9"/>
      <w:footerReference w:type="default" r:id="rId10"/>
      <w:pgSz w:w="11906" w:h="16838"/>
      <w:pgMar w:top="567"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2B" w:rsidRDefault="00065D2B">
      <w:r>
        <w:separator/>
      </w:r>
    </w:p>
  </w:endnote>
  <w:endnote w:type="continuationSeparator" w:id="0">
    <w:p w:rsidR="00065D2B" w:rsidRDefault="0006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B" w:rsidRDefault="00065D2B"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65D2B" w:rsidRDefault="00065D2B"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B" w:rsidRDefault="00065D2B"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50F3B">
      <w:rPr>
        <w:rStyle w:val="af"/>
        <w:noProof/>
      </w:rPr>
      <w:t>2</w:t>
    </w:r>
    <w:r>
      <w:rPr>
        <w:rStyle w:val="af"/>
      </w:rPr>
      <w:fldChar w:fldCharType="end"/>
    </w:r>
  </w:p>
  <w:p w:rsidR="00065D2B" w:rsidRDefault="00065D2B"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2B" w:rsidRDefault="00065D2B">
      <w:r>
        <w:separator/>
      </w:r>
    </w:p>
  </w:footnote>
  <w:footnote w:type="continuationSeparator" w:id="0">
    <w:p w:rsidR="00065D2B" w:rsidRDefault="00065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2B"/>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3D8E"/>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18"/>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8752A"/>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1A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4FF"/>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07E8"/>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239E"/>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73B"/>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6B25"/>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690"/>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5"/>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1B"/>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0F3B"/>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5F1A"/>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6394"/>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2681"/>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57B"/>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3EB0-F858-4D42-AC6A-F1A2B7C2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1</cp:lastModifiedBy>
  <cp:revision>19</cp:revision>
  <cp:lastPrinted>2021-09-09T07:41:00Z</cp:lastPrinted>
  <dcterms:created xsi:type="dcterms:W3CDTF">2020-06-16T11:12:00Z</dcterms:created>
  <dcterms:modified xsi:type="dcterms:W3CDTF">2021-09-27T06:11:00Z</dcterms:modified>
</cp:coreProperties>
</file>